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都道府県</w:t>
      </w:r>
      <w:r w:rsidR="00B67C45" w:rsidRPr="00B67C45">
        <w:rPr>
          <w:rFonts w:ascii="ＭＳ 明朝" w:hAnsi="ＭＳ 明朝" w:hint="eastAsia"/>
          <w:sz w:val="16"/>
          <w:u w:val="single" w:color="000000"/>
        </w:rPr>
        <w:t>（市町村）</w:t>
      </w:r>
      <w:r w:rsidRPr="001E5BF8">
        <w:rPr>
          <w:rFonts w:ascii="ＭＳ 明朝" w:hAnsi="ＭＳ 明朝"/>
          <w:sz w:val="16"/>
          <w:u w:val="single" w:color="000000"/>
        </w:rPr>
        <w:t xml:space="preserve">名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_GoBack"/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bookmarkEnd w:id="0"/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792AF4" w:rsidRPr="00414129" w:rsidRDefault="00792AF4" w:rsidP="000639E2">
      <w:pPr>
        <w:spacing w:line="196" w:lineRule="exact"/>
        <w:rPr>
          <w:sz w:val="16"/>
          <w:szCs w:val="21"/>
        </w:rPr>
      </w:pPr>
    </w:p>
    <w:sectPr w:rsidR="00792AF4" w:rsidRPr="00414129" w:rsidSect="00937E82">
      <w:footerReference w:type="even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99" w:rsidRDefault="00202B99" w:rsidP="00040868">
      <w:pPr>
        <w:spacing w:before="120"/>
      </w:pPr>
      <w:r>
        <w:separator/>
      </w:r>
    </w:p>
  </w:endnote>
  <w:endnote w:type="continuationSeparator" w:id="0">
    <w:p w:rsidR="00202B99" w:rsidRDefault="00202B99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99" w:rsidRDefault="00202B99" w:rsidP="00040868">
      <w:pPr>
        <w:spacing w:before="120"/>
      </w:pPr>
      <w:r>
        <w:separator/>
      </w:r>
    </w:p>
  </w:footnote>
  <w:footnote w:type="continuationSeparator" w:id="0">
    <w:p w:rsidR="00202B99" w:rsidRDefault="00202B99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39E2"/>
    <w:rsid w:val="00065DEC"/>
    <w:rsid w:val="000845B2"/>
    <w:rsid w:val="00090E25"/>
    <w:rsid w:val="00092764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147E7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B99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46AE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3C4B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4544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4878"/>
    <w:rsid w:val="00F3784A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244B8B-F420-4A2E-B6FD-9AA50C1C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瀧田 収</cp:lastModifiedBy>
  <cp:revision>2</cp:revision>
  <cp:lastPrinted>2017-03-01T05:14:00Z</cp:lastPrinted>
  <dcterms:created xsi:type="dcterms:W3CDTF">2018-05-24T06:06:00Z</dcterms:created>
  <dcterms:modified xsi:type="dcterms:W3CDTF">2018-05-24T06:06:00Z</dcterms:modified>
</cp:coreProperties>
</file>